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2794" w14:textId="723235FD" w:rsidR="00A9204E" w:rsidRDefault="0068009F">
      <w:r>
        <w:t>CURTAIN</w:t>
      </w:r>
    </w:p>
    <w:p w14:paraId="0B4E1A08" w14:textId="4E4966C5" w:rsidR="0068009F" w:rsidRDefault="0068009F"/>
    <w:p w14:paraId="70F86071" w14:textId="0398B6D5" w:rsidR="0068009F" w:rsidRDefault="0068009F"/>
    <w:p w14:paraId="14AAAC86" w14:textId="16AE519C" w:rsidR="0068009F" w:rsidRDefault="0068009F">
      <w:r>
        <w:t xml:space="preserve">First her, always there, like </w:t>
      </w:r>
    </w:p>
    <w:p w14:paraId="387D91EF" w14:textId="09BA045A" w:rsidR="0068009F" w:rsidRDefault="00171625">
      <w:r>
        <w:t>t</w:t>
      </w:r>
      <w:r w:rsidR="0068009F">
        <w:t xml:space="preserve">he air I breathed. Seeing </w:t>
      </w:r>
    </w:p>
    <w:p w14:paraId="3C91F78F" w14:textId="48ACD531" w:rsidR="0068009F" w:rsidRDefault="00171625">
      <w:r>
        <w:t>h</w:t>
      </w:r>
      <w:r w:rsidR="0068009F">
        <w:t>er that morning, a shell,</w:t>
      </w:r>
    </w:p>
    <w:p w14:paraId="669B3F30" w14:textId="07CECB8F" w:rsidR="0068009F" w:rsidRDefault="00171625">
      <w:r>
        <w:t>e</w:t>
      </w:r>
      <w:r w:rsidR="0068009F">
        <w:t>mpty of all that inhabited it,</w:t>
      </w:r>
    </w:p>
    <w:p w14:paraId="22AB1327" w14:textId="30E86BB8" w:rsidR="0068009F" w:rsidRDefault="0068009F">
      <w:r>
        <w:t>I passed into another place,</w:t>
      </w:r>
    </w:p>
    <w:p w14:paraId="5F792C70" w14:textId="7C19DDDA" w:rsidR="0068009F" w:rsidRDefault="008C276E">
      <w:r>
        <w:t>where</w:t>
      </w:r>
      <w:r w:rsidR="0068009F">
        <w:t xml:space="preserve"> those precious</w:t>
      </w:r>
    </w:p>
    <w:p w14:paraId="438AC1F8" w14:textId="77777777" w:rsidR="00171625" w:rsidRDefault="00171625">
      <w:r>
        <w:t>s</w:t>
      </w:r>
      <w:r w:rsidR="0068009F">
        <w:t>ouls who flowed through</w:t>
      </w:r>
    </w:p>
    <w:p w14:paraId="5CB7978A" w14:textId="43DE7F28" w:rsidR="0068009F" w:rsidRDefault="00171625">
      <w:proofErr w:type="gramStart"/>
      <w:r>
        <w:t>m</w:t>
      </w:r>
      <w:r w:rsidR="0068009F">
        <w:t>y</w:t>
      </w:r>
      <w:proofErr w:type="gramEnd"/>
      <w:r w:rsidR="0068009F">
        <w:t xml:space="preserve"> life</w:t>
      </w:r>
      <w:r>
        <w:t xml:space="preserve"> are</w:t>
      </w:r>
      <w:r w:rsidR="0068009F">
        <w:t xml:space="preserve"> ebb</w:t>
      </w:r>
      <w:r>
        <w:t>ing</w:t>
      </w:r>
      <w:r w:rsidR="0068009F">
        <w:t xml:space="preserve"> away.</w:t>
      </w:r>
    </w:p>
    <w:p w14:paraId="3F74E849" w14:textId="0300192E" w:rsidR="0068009F" w:rsidRDefault="0068009F"/>
    <w:p w14:paraId="35D2B953" w14:textId="68FEE849" w:rsidR="0068009F" w:rsidRDefault="0068009F">
      <w:r>
        <w:t>There was the dinner we had</w:t>
      </w:r>
    </w:p>
    <w:p w14:paraId="1622149C" w14:textId="099B12A8" w:rsidR="0068009F" w:rsidRDefault="00171625">
      <w:r>
        <w:t>w</w:t>
      </w:r>
      <w:r w:rsidR="0068009F">
        <w:t>ith him, listening to his stories</w:t>
      </w:r>
    </w:p>
    <w:p w14:paraId="190D06A2" w14:textId="0FAF3D43" w:rsidR="0068009F" w:rsidRDefault="00171625">
      <w:r>
        <w:t>o</w:t>
      </w:r>
      <w:r w:rsidR="0068009F">
        <w:t>f trekking and climbing,</w:t>
      </w:r>
    </w:p>
    <w:p w14:paraId="6D05C205" w14:textId="64E10D7C" w:rsidR="0068009F" w:rsidRDefault="00171625">
      <w:r>
        <w:t>m</w:t>
      </w:r>
      <w:r w:rsidR="0068009F">
        <w:t>arking his vitality. The next day</w:t>
      </w:r>
    </w:p>
    <w:p w14:paraId="6CE5CB2B" w14:textId="7F466D2F" w:rsidR="0068009F" w:rsidRDefault="008C276E">
      <w:r>
        <w:t>h</w:t>
      </w:r>
      <w:r w:rsidR="0068009F">
        <w:t>is wife at the door,</w:t>
      </w:r>
      <w:r>
        <w:t xml:space="preserve"> not believing,</w:t>
      </w:r>
      <w:r w:rsidR="0068009F">
        <w:t xml:space="preserve"> </w:t>
      </w:r>
    </w:p>
    <w:p w14:paraId="52F99A6C" w14:textId="4D1AC055" w:rsidR="0068009F" w:rsidRDefault="008C276E">
      <w:r>
        <w:t>saying</w:t>
      </w:r>
      <w:r w:rsidR="0068009F">
        <w:t>, “he just passed away.”</w:t>
      </w:r>
    </w:p>
    <w:p w14:paraId="1BD53EF3" w14:textId="5EDCB4C3" w:rsidR="0068009F" w:rsidRDefault="0068009F"/>
    <w:p w14:paraId="540F776D" w14:textId="3D2C7D63" w:rsidR="0068009F" w:rsidRDefault="0068009F">
      <w:r>
        <w:t>My friend, whose joy and lau</w:t>
      </w:r>
      <w:r w:rsidR="002E144D">
        <w:t>ghter</w:t>
      </w:r>
    </w:p>
    <w:p w14:paraId="6ED314D5" w14:textId="0167E326" w:rsidR="002E144D" w:rsidRDefault="00171625">
      <w:r>
        <w:t>w</w:t>
      </w:r>
      <w:r w:rsidR="002E144D">
        <w:t>as his imprimatur, hid a darkness</w:t>
      </w:r>
    </w:p>
    <w:p w14:paraId="413C0D39" w14:textId="55B30A6A" w:rsidR="002E144D" w:rsidRDefault="00171625">
      <w:r>
        <w:t>n</w:t>
      </w:r>
      <w:r w:rsidR="002E144D">
        <w:t>o one knew. Climbing to the roof</w:t>
      </w:r>
    </w:p>
    <w:p w14:paraId="61B0F459" w14:textId="28E9C124" w:rsidR="002E144D" w:rsidRDefault="00171625">
      <w:r>
        <w:t>h</w:t>
      </w:r>
      <w:r w:rsidR="002E144D">
        <w:t>e threw himself over the edge,</w:t>
      </w:r>
    </w:p>
    <w:p w14:paraId="68A17A55" w14:textId="7B63584C" w:rsidR="002E144D" w:rsidRDefault="00171625">
      <w:r>
        <w:t>e</w:t>
      </w:r>
      <w:r w:rsidR="002E144D">
        <w:t xml:space="preserve">nding </w:t>
      </w:r>
      <w:r w:rsidR="008C276E">
        <w:t>the</w:t>
      </w:r>
      <w:r w:rsidR="002E144D">
        <w:t xml:space="preserve"> secret that gave him</w:t>
      </w:r>
    </w:p>
    <w:p w14:paraId="4A3C464A" w14:textId="6FF97EAC" w:rsidR="002E144D" w:rsidRDefault="00171625">
      <w:r>
        <w:t>f</w:t>
      </w:r>
      <w:r w:rsidR="002E144D">
        <w:t xml:space="preserve">light without wings. How do we </w:t>
      </w:r>
    </w:p>
    <w:p w14:paraId="026B83A2" w14:textId="2D3F4542" w:rsidR="002E144D" w:rsidRDefault="00171625">
      <w:r>
        <w:t>m</w:t>
      </w:r>
      <w:r w:rsidR="002E144D">
        <w:t>iss really knowing each other?</w:t>
      </w:r>
    </w:p>
    <w:p w14:paraId="13322E9B" w14:textId="07329B3F" w:rsidR="002E144D" w:rsidRDefault="002E144D"/>
    <w:p w14:paraId="3B7A766F" w14:textId="1E62E9C1" w:rsidR="002E144D" w:rsidRDefault="002E144D">
      <w:r>
        <w:t>The dandelion begins as a burst</w:t>
      </w:r>
    </w:p>
    <w:p w14:paraId="53AE4E07" w14:textId="38551F2D" w:rsidR="002E144D" w:rsidRDefault="00171625">
      <w:r>
        <w:t>o</w:t>
      </w:r>
      <w:r w:rsidR="002E144D">
        <w:t>f yellow, giving way to a halo of</w:t>
      </w:r>
    </w:p>
    <w:p w14:paraId="6FB5D1E6" w14:textId="0EBF6380" w:rsidR="002E144D" w:rsidRDefault="00171625">
      <w:r>
        <w:t>p</w:t>
      </w:r>
      <w:r w:rsidR="002E144D">
        <w:t>ale seeds. One day the wind takes</w:t>
      </w:r>
    </w:p>
    <w:p w14:paraId="2102D070" w14:textId="6DAB6A73" w:rsidR="002E144D" w:rsidRDefault="00171625">
      <w:r>
        <w:t>t</w:t>
      </w:r>
      <w:r w:rsidR="002E144D">
        <w:t>hem all, leaving only a tall stalk</w:t>
      </w:r>
    </w:p>
    <w:p w14:paraId="1E984285" w14:textId="2807B113" w:rsidR="002E144D" w:rsidRDefault="008C276E">
      <w:r>
        <w:t>no</w:t>
      </w:r>
      <w:r w:rsidR="002E144D">
        <w:t xml:space="preserve"> resemblance to </w:t>
      </w:r>
      <w:r>
        <w:t>that pale fire.</w:t>
      </w:r>
    </w:p>
    <w:p w14:paraId="296F1B07" w14:textId="1ADE8821" w:rsidR="002E144D" w:rsidRDefault="002E144D"/>
    <w:p w14:paraId="49596571" w14:textId="05958881" w:rsidR="002E144D" w:rsidRDefault="002E144D"/>
    <w:p w14:paraId="54A27848" w14:textId="7C0255E1" w:rsidR="002E144D" w:rsidRDefault="002E144D">
      <w:r>
        <w:t>Losses come</w:t>
      </w:r>
      <w:r w:rsidR="008C276E">
        <w:t>,</w:t>
      </w:r>
      <w:r>
        <w:t xml:space="preserve"> constant as the</w:t>
      </w:r>
    </w:p>
    <w:p w14:paraId="3FC25FCE" w14:textId="3BC1E5BE" w:rsidR="002E144D" w:rsidRDefault="00171625">
      <w:r>
        <w:t>t</w:t>
      </w:r>
      <w:r w:rsidR="002E144D">
        <w:t xml:space="preserve">ide, </w:t>
      </w:r>
      <w:r w:rsidR="008C276E">
        <w:t>marking</w:t>
      </w:r>
      <w:r w:rsidR="002E144D">
        <w:t xml:space="preserve"> my life by those </w:t>
      </w:r>
    </w:p>
    <w:p w14:paraId="0AA65C5E" w14:textId="6C763623" w:rsidR="002E144D" w:rsidRDefault="00171625">
      <w:r>
        <w:t>d</w:t>
      </w:r>
      <w:r w:rsidR="002E144D">
        <w:t>isappearing from it. The thought</w:t>
      </w:r>
    </w:p>
    <w:p w14:paraId="61680D4E" w14:textId="0CF0C08D" w:rsidR="002E144D" w:rsidRDefault="002E144D">
      <w:r>
        <w:t>“I could go too” forming when</w:t>
      </w:r>
    </w:p>
    <w:p w14:paraId="3694B6BF" w14:textId="5D0C680D" w:rsidR="002E144D" w:rsidRDefault="00171625">
      <w:r>
        <w:t>o</w:t>
      </w:r>
      <w:r w:rsidR="002E144D">
        <w:t>nce I never considered it. Living</w:t>
      </w:r>
    </w:p>
    <w:p w14:paraId="3AF592AF" w14:textId="75CB1661" w:rsidR="002E144D" w:rsidRDefault="00171625">
      <w:r>
        <w:t>w</w:t>
      </w:r>
      <w:r w:rsidR="002E144D">
        <w:t>ithout the net I never knew I had.</w:t>
      </w:r>
    </w:p>
    <w:p w14:paraId="75E54A93" w14:textId="786AD0E0" w:rsidR="002E144D" w:rsidRDefault="002E144D"/>
    <w:p w14:paraId="34DC1BBC" w14:textId="6C92B165" w:rsidR="002E144D" w:rsidRDefault="002E144D">
      <w:r>
        <w:t>When a river wanes, it dries inward</w:t>
      </w:r>
    </w:p>
    <w:p w14:paraId="52AC5AFD" w14:textId="60E1A351" w:rsidR="002E144D" w:rsidRDefault="00171625">
      <w:r>
        <w:t>f</w:t>
      </w:r>
      <w:r w:rsidR="002E144D">
        <w:t>rom its banks, rocks and driftwood</w:t>
      </w:r>
    </w:p>
    <w:p w14:paraId="77BEE05B" w14:textId="6C4185FC" w:rsidR="002E144D" w:rsidRDefault="00171625">
      <w:r>
        <w:t>b</w:t>
      </w:r>
      <w:r w:rsidR="002E144D">
        <w:t>eached, white and desolate. Soon</w:t>
      </w:r>
    </w:p>
    <w:p w14:paraId="02C7D05B" w14:textId="03AD37B0" w:rsidR="002E144D" w:rsidRDefault="00171625">
      <w:r>
        <w:t>o</w:t>
      </w:r>
      <w:r w:rsidR="002E144D">
        <w:t>nly a</w:t>
      </w:r>
      <w:r w:rsidR="008C276E">
        <w:t xml:space="preserve"> pool</w:t>
      </w:r>
      <w:r w:rsidR="002E144D">
        <w:t xml:space="preserve"> remains in the sand</w:t>
      </w:r>
    </w:p>
    <w:p w14:paraId="0C841EEA" w14:textId="30AB882C" w:rsidR="002E144D" w:rsidRDefault="00171625">
      <w:r>
        <w:lastRenderedPageBreak/>
        <w:t>t</w:t>
      </w:r>
      <w:r w:rsidR="002E144D">
        <w:t xml:space="preserve">hen it sinks too. A </w:t>
      </w:r>
      <w:r w:rsidR="00A3639E">
        <w:t>ditch</w:t>
      </w:r>
      <w:r w:rsidR="002E144D">
        <w:t xml:space="preserve"> in the land</w:t>
      </w:r>
    </w:p>
    <w:p w14:paraId="41464426" w14:textId="2AC379C1" w:rsidR="002E144D" w:rsidRDefault="00171625">
      <w:r>
        <w:t>m</w:t>
      </w:r>
      <w:r w:rsidR="002E144D">
        <w:t>arks where it was. We go that way</w:t>
      </w:r>
    </w:p>
    <w:p w14:paraId="3F80EAE0" w14:textId="56769F4E" w:rsidR="002E144D" w:rsidRDefault="00171625">
      <w:r>
        <w:t>t</w:t>
      </w:r>
      <w:r w:rsidR="002E144D">
        <w:t>oo, every parting a new fissure</w:t>
      </w:r>
      <w:r>
        <w:t>, what</w:t>
      </w:r>
    </w:p>
    <w:p w14:paraId="1ACE7906" w14:textId="0703240A" w:rsidR="00171625" w:rsidRDefault="00171625">
      <w:r>
        <w:t>had been there now</w:t>
      </w:r>
      <w:r w:rsidR="008C276E">
        <w:t xml:space="preserve"> a </w:t>
      </w:r>
      <w:r>
        <w:t>new</w:t>
      </w:r>
      <w:r w:rsidR="008C276E">
        <w:t xml:space="preserve"> thing.</w:t>
      </w:r>
    </w:p>
    <w:sectPr w:rsidR="00171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3382" w14:textId="77777777" w:rsidR="00417023" w:rsidRDefault="00417023" w:rsidP="00260A43">
      <w:r>
        <w:separator/>
      </w:r>
    </w:p>
  </w:endnote>
  <w:endnote w:type="continuationSeparator" w:id="0">
    <w:p w14:paraId="471C3D7D" w14:textId="77777777" w:rsidR="00417023" w:rsidRDefault="00417023" w:rsidP="002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880E" w14:textId="77777777" w:rsidR="00260A43" w:rsidRDefault="002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8646" w14:textId="77777777" w:rsidR="00260A43" w:rsidRDefault="00260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64F5" w14:textId="77777777" w:rsidR="00260A43" w:rsidRDefault="00260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9577" w14:textId="77777777" w:rsidR="00417023" w:rsidRDefault="00417023" w:rsidP="00260A43">
      <w:r>
        <w:separator/>
      </w:r>
    </w:p>
  </w:footnote>
  <w:footnote w:type="continuationSeparator" w:id="0">
    <w:p w14:paraId="7B8959A4" w14:textId="77777777" w:rsidR="00417023" w:rsidRDefault="00417023" w:rsidP="0026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A5D4" w14:textId="77777777" w:rsidR="00260A43" w:rsidRDefault="00260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1741" w14:textId="77777777" w:rsidR="00260A43" w:rsidRDefault="00260A43" w:rsidP="00260A43">
    <w:pPr>
      <w:pStyle w:val="Header"/>
      <w:ind w:left="7200"/>
    </w:pPr>
    <w:r>
      <w:rPr>
        <w:sz w:val="18"/>
        <w:szCs w:val="18"/>
      </w:rPr>
      <w:t xml:space="preserve">                   Cathy Van </w:t>
    </w:r>
    <w:proofErr w:type="spellStart"/>
    <w:r>
      <w:rPr>
        <w:sz w:val="18"/>
        <w:szCs w:val="18"/>
      </w:rPr>
      <w:t>Berkem</w:t>
    </w:r>
    <w:proofErr w:type="spellEnd"/>
    <w:r>
      <w:rPr>
        <w:sz w:val="18"/>
        <w:szCs w:val="18"/>
      </w:rPr>
      <w:br/>
      <w:t xml:space="preserve">               23477 Park Colombo</w:t>
    </w:r>
    <w:r>
      <w:rPr>
        <w:sz w:val="18"/>
        <w:szCs w:val="18"/>
      </w:rPr>
      <w:br/>
      <w:t xml:space="preserve">                Calabasas, CA 91302</w:t>
    </w:r>
    <w:r>
      <w:rPr>
        <w:sz w:val="18"/>
        <w:szCs w:val="18"/>
      </w:rPr>
      <w:br/>
      <w:t xml:space="preserve">                            818 222 1261</w:t>
    </w:r>
    <w:r>
      <w:rPr>
        <w:sz w:val="18"/>
        <w:szCs w:val="18"/>
      </w:rPr>
      <w:br/>
      <w:t xml:space="preserve">          cathy@vanberkem.com</w:t>
    </w:r>
  </w:p>
  <w:p w14:paraId="381FE5F4" w14:textId="77777777" w:rsidR="00260A43" w:rsidRDefault="00260A4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5C9B" w14:textId="77777777" w:rsidR="00260A43" w:rsidRDefault="00260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F"/>
    <w:rsid w:val="00171625"/>
    <w:rsid w:val="00260A43"/>
    <w:rsid w:val="002E144D"/>
    <w:rsid w:val="00417023"/>
    <w:rsid w:val="00645252"/>
    <w:rsid w:val="0068009F"/>
    <w:rsid w:val="006D3D74"/>
    <w:rsid w:val="0083569A"/>
    <w:rsid w:val="008C276E"/>
    <w:rsid w:val="00A3639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F4A1"/>
  <w15:chartTrackingRefBased/>
  <w15:docId w15:val="{AC06AB71-299A-4BD7-A841-B34510F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(blank)(5).dotx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Kourounis Emily</cp:lastModifiedBy>
  <cp:revision>2</cp:revision>
  <dcterms:created xsi:type="dcterms:W3CDTF">2019-10-10T13:05:00Z</dcterms:created>
  <dcterms:modified xsi:type="dcterms:W3CDTF">2019-10-10T13:05:00Z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